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D1" w:rsidRDefault="00DD0EFB">
      <w:pPr>
        <w:autoSpaceDE w:val="0"/>
        <w:ind w:left="1136" w:right="111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2F34B6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BE47BF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C67CD3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52ED1">
        <w:rPr>
          <w:rFonts w:ascii="Times New Roman" w:hAnsi="Times New Roman" w:cs="Times New Roman"/>
          <w:b/>
          <w:bCs/>
          <w:sz w:val="32"/>
          <w:szCs w:val="32"/>
        </w:rPr>
        <w:t>Zakładowy Turniej Halowej Piłki Nożnej o Puchar Burmistrza Gminy Jedlicze</w:t>
      </w:r>
    </w:p>
    <w:p w:rsidR="00352ED1" w:rsidRPr="00B86FC7" w:rsidRDefault="00352ED1" w:rsidP="00B86FC7">
      <w:pPr>
        <w:pStyle w:val="Akapitzlist"/>
        <w:numPr>
          <w:ilvl w:val="0"/>
          <w:numId w:val="6"/>
        </w:numPr>
        <w:autoSpaceDE w:val="0"/>
        <w:ind w:right="1114"/>
        <w:rPr>
          <w:rFonts w:ascii="Times New Roman" w:hAnsi="Times New Roman" w:cs="Times New Roman"/>
          <w:b/>
          <w:bCs/>
          <w:sz w:val="24"/>
          <w:szCs w:val="24"/>
        </w:rPr>
      </w:pPr>
      <w:r w:rsidRPr="00B86FC7">
        <w:rPr>
          <w:rFonts w:ascii="Times New Roman" w:hAnsi="Times New Roman" w:cs="Times New Roman"/>
          <w:b/>
          <w:bCs/>
          <w:sz w:val="24"/>
          <w:szCs w:val="24"/>
        </w:rPr>
        <w:t>Organizatorzy.</w:t>
      </w:r>
    </w:p>
    <w:p w:rsidR="00B86FC7" w:rsidRDefault="00352ED1" w:rsidP="00B86FC7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</w:t>
      </w:r>
      <w:r w:rsidR="00BE47BF">
        <w:rPr>
          <w:rFonts w:ascii="Times New Roman" w:hAnsi="Times New Roman" w:cs="Times New Roman"/>
          <w:sz w:val="24"/>
          <w:szCs w:val="24"/>
        </w:rPr>
        <w:t xml:space="preserve">k Sportu i Rekreacji w </w:t>
      </w:r>
      <w:proofErr w:type="spellStart"/>
      <w:r w:rsidR="00BE47BF">
        <w:rPr>
          <w:rFonts w:ascii="Times New Roman" w:hAnsi="Times New Roman" w:cs="Times New Roman"/>
          <w:sz w:val="24"/>
          <w:szCs w:val="24"/>
        </w:rPr>
        <w:t>Jedliczu</w:t>
      </w:r>
      <w:proofErr w:type="spellEnd"/>
    </w:p>
    <w:p w:rsidR="00B86FC7" w:rsidRPr="00B86FC7" w:rsidRDefault="00B86FC7" w:rsidP="00B86FC7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Jedlicze</w:t>
      </w:r>
    </w:p>
    <w:p w:rsidR="00352ED1" w:rsidRDefault="00352ED1">
      <w:pPr>
        <w:autoSpaceDE w:val="0"/>
        <w:ind w:left="1136" w:right="11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Miejsce.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 sportowa </w:t>
      </w:r>
      <w:proofErr w:type="spellStart"/>
      <w:r>
        <w:rPr>
          <w:rFonts w:ascii="Times New Roman" w:hAnsi="Times New Roman" w:cs="Times New Roman"/>
          <w:sz w:val="24"/>
          <w:szCs w:val="24"/>
        </w:rPr>
        <w:t>GOSiR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Jedlicze, ul. Kościuszki 1.</w:t>
      </w:r>
    </w:p>
    <w:p w:rsidR="00BE47BF" w:rsidRDefault="00352ED1" w:rsidP="00BE47BF">
      <w:pPr>
        <w:autoSpaceDE w:val="0"/>
        <w:ind w:left="1136" w:right="11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Termin.</w:t>
      </w:r>
    </w:p>
    <w:p w:rsidR="00352ED1" w:rsidRPr="00BE47BF" w:rsidRDefault="00B35A1E" w:rsidP="00BE47BF">
      <w:pPr>
        <w:pStyle w:val="Akapitzlist"/>
        <w:numPr>
          <w:ilvl w:val="0"/>
          <w:numId w:val="7"/>
        </w:numPr>
        <w:autoSpaceDE w:val="0"/>
        <w:ind w:right="1114"/>
        <w:rPr>
          <w:rFonts w:ascii="Times New Roman" w:hAnsi="Times New Roman" w:cs="Times New Roman"/>
          <w:b/>
          <w:bCs/>
          <w:sz w:val="24"/>
          <w:szCs w:val="24"/>
        </w:rPr>
      </w:pPr>
      <w:r w:rsidRPr="00BE47BF">
        <w:rPr>
          <w:rFonts w:ascii="Times New Roman" w:hAnsi="Times New Roman" w:cs="Times New Roman"/>
          <w:sz w:val="24"/>
          <w:szCs w:val="24"/>
        </w:rPr>
        <w:t>1</w:t>
      </w:r>
      <w:r w:rsidR="00C67CD3">
        <w:rPr>
          <w:rFonts w:ascii="Times New Roman" w:hAnsi="Times New Roman" w:cs="Times New Roman"/>
          <w:sz w:val="24"/>
          <w:szCs w:val="24"/>
        </w:rPr>
        <w:t>5</w:t>
      </w:r>
      <w:r w:rsidRPr="00BE47BF">
        <w:rPr>
          <w:rFonts w:ascii="Times New Roman" w:hAnsi="Times New Roman" w:cs="Times New Roman"/>
          <w:sz w:val="24"/>
          <w:szCs w:val="24"/>
        </w:rPr>
        <w:t>. XII. 201</w:t>
      </w:r>
      <w:r w:rsidR="00C67CD3">
        <w:rPr>
          <w:rFonts w:ascii="Times New Roman" w:hAnsi="Times New Roman" w:cs="Times New Roman"/>
          <w:sz w:val="24"/>
          <w:szCs w:val="24"/>
        </w:rPr>
        <w:t>8</w:t>
      </w:r>
      <w:r w:rsidR="00BE47BF" w:rsidRPr="00BE47BF">
        <w:rPr>
          <w:rFonts w:ascii="Times New Roman" w:hAnsi="Times New Roman" w:cs="Times New Roman"/>
          <w:sz w:val="24"/>
          <w:szCs w:val="24"/>
        </w:rPr>
        <w:t xml:space="preserve"> </w:t>
      </w:r>
      <w:r w:rsidRPr="00BE47BF">
        <w:rPr>
          <w:rFonts w:ascii="Times New Roman" w:hAnsi="Times New Roman" w:cs="Times New Roman"/>
          <w:sz w:val="24"/>
          <w:szCs w:val="24"/>
        </w:rPr>
        <w:t xml:space="preserve"> </w:t>
      </w:r>
      <w:r w:rsidR="00352ED1" w:rsidRPr="00BE47BF">
        <w:rPr>
          <w:rFonts w:ascii="Times New Roman" w:hAnsi="Times New Roman" w:cs="Times New Roman"/>
          <w:sz w:val="24"/>
          <w:szCs w:val="24"/>
        </w:rPr>
        <w:t>r. rozpoczęcie turnieju - godzina 9.00.</w:t>
      </w:r>
    </w:p>
    <w:p w:rsidR="00352ED1" w:rsidRDefault="00352ED1">
      <w:pPr>
        <w:autoSpaceDE w:val="0"/>
        <w:ind w:left="1136" w:right="11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Cel.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zdrowego stylu życia poprzez sport;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sportowej rywalizacji.</w:t>
      </w:r>
    </w:p>
    <w:p w:rsidR="00352ED1" w:rsidRDefault="00352ED1">
      <w:pPr>
        <w:autoSpaceDE w:val="0"/>
        <w:ind w:left="1136" w:right="11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Uczestnictwo.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Drużyna 10 osobowa;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do turnieju na drukach stanowiących załącznik do niniejszego regulaminu.</w:t>
      </w:r>
    </w:p>
    <w:p w:rsidR="00352ED1" w:rsidRDefault="00352ED1">
      <w:pPr>
        <w:autoSpaceDE w:val="0"/>
        <w:ind w:left="1136" w:right="11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Warunki uczestnictwa.</w:t>
      </w:r>
    </w:p>
    <w:p w:rsidR="00352ED1" w:rsidRPr="000203B9" w:rsidRDefault="00352ED1" w:rsidP="00F26E57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jc w:val="both"/>
        <w:rPr>
          <w:rFonts w:ascii="Times New Roman" w:hAnsi="Times New Roman" w:cs="Times New Roman"/>
          <w:sz w:val="24"/>
          <w:szCs w:val="24"/>
        </w:rPr>
      </w:pPr>
      <w:r w:rsidRPr="000203B9">
        <w:rPr>
          <w:rFonts w:ascii="Times New Roman" w:hAnsi="Times New Roman" w:cs="Times New Roman"/>
          <w:sz w:val="24"/>
          <w:szCs w:val="24"/>
        </w:rPr>
        <w:t xml:space="preserve">Każda drużyna przed rozpoczęciem rozgrywek doręczy listę zawodników </w:t>
      </w:r>
      <w:r w:rsidR="00DD0EFB">
        <w:rPr>
          <w:rFonts w:ascii="Times New Roman" w:hAnsi="Times New Roman" w:cs="Times New Roman"/>
          <w:sz w:val="24"/>
          <w:szCs w:val="24"/>
        </w:rPr>
        <w:br/>
      </w:r>
      <w:r w:rsidRPr="000203B9">
        <w:rPr>
          <w:rFonts w:ascii="Times New Roman" w:hAnsi="Times New Roman" w:cs="Times New Roman"/>
          <w:sz w:val="24"/>
          <w:szCs w:val="24"/>
        </w:rPr>
        <w:t>z podaniem imienia i nazwiska pod</w:t>
      </w:r>
      <w:r w:rsidR="00F26E57" w:rsidRPr="000203B9">
        <w:rPr>
          <w:rFonts w:ascii="Times New Roman" w:hAnsi="Times New Roman" w:cs="Times New Roman"/>
          <w:sz w:val="24"/>
          <w:szCs w:val="24"/>
        </w:rPr>
        <w:t>pisaną przez kierownika zakładu.</w:t>
      </w:r>
      <w:r w:rsidR="00F26E57" w:rsidRPr="000203B9">
        <w:rPr>
          <w:rFonts w:ascii="Times New Roman" w:hAnsi="Times New Roman" w:cs="Times New Roman"/>
          <w:sz w:val="24"/>
          <w:szCs w:val="24"/>
          <w:shd w:val="clear" w:color="auto" w:fill="F5F6F7"/>
        </w:rPr>
        <w:t xml:space="preserve"> </w:t>
      </w:r>
      <w:r w:rsidR="00F26E57" w:rsidRPr="00DD0EFB">
        <w:rPr>
          <w:rFonts w:ascii="Times New Roman" w:hAnsi="Times New Roman" w:cs="Times New Roman"/>
          <w:sz w:val="24"/>
          <w:szCs w:val="24"/>
        </w:rPr>
        <w:t xml:space="preserve">Drużyna </w:t>
      </w:r>
      <w:r w:rsidR="00DD0EFB" w:rsidRPr="00DD0EFB">
        <w:rPr>
          <w:rFonts w:ascii="Times New Roman" w:hAnsi="Times New Roman" w:cs="Times New Roman"/>
          <w:sz w:val="24"/>
          <w:szCs w:val="24"/>
        </w:rPr>
        <w:br/>
      </w:r>
      <w:r w:rsidR="00F26E57" w:rsidRPr="00DD0EFB">
        <w:rPr>
          <w:rFonts w:ascii="Times New Roman" w:hAnsi="Times New Roman" w:cs="Times New Roman"/>
          <w:sz w:val="24"/>
          <w:szCs w:val="24"/>
        </w:rPr>
        <w:t xml:space="preserve">w turnieju może składać się maksymalnie z 10 zawodników. Uczestniczyć mogą tylko pracownicy zatrudnieni w danym zakładzie pracy. </w:t>
      </w:r>
      <w:r w:rsidRPr="00DD0EFB">
        <w:rPr>
          <w:rFonts w:ascii="Times New Roman" w:hAnsi="Times New Roman" w:cs="Times New Roman"/>
          <w:sz w:val="24"/>
          <w:szCs w:val="24"/>
        </w:rPr>
        <w:t>Zawodnik</w:t>
      </w:r>
      <w:r w:rsidRPr="000203B9">
        <w:rPr>
          <w:rFonts w:ascii="Times New Roman" w:hAnsi="Times New Roman" w:cs="Times New Roman"/>
          <w:sz w:val="24"/>
          <w:szCs w:val="24"/>
        </w:rPr>
        <w:t xml:space="preserve"> może występować tylko w jednej drużynie;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 w:rsidRPr="000203B9">
        <w:rPr>
          <w:rFonts w:ascii="Times New Roman" w:hAnsi="Times New Roman" w:cs="Times New Roman"/>
          <w:sz w:val="24"/>
          <w:szCs w:val="24"/>
        </w:rPr>
        <w:t>Drużyna występuje w wybranych przez siebie strojach oraz</w:t>
      </w:r>
      <w:r>
        <w:rPr>
          <w:rFonts w:ascii="Times New Roman" w:hAnsi="Times New Roman" w:cs="Times New Roman"/>
          <w:sz w:val="24"/>
          <w:szCs w:val="24"/>
        </w:rPr>
        <w:t xml:space="preserve"> obuwiu sportowym przeznaczonym do gry na hali;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Wpłacenie przez lidera grupy kwoty 100 zł wpisowego</w:t>
      </w:r>
      <w:r w:rsidR="00F07E20">
        <w:rPr>
          <w:rFonts w:ascii="Times New Roman" w:hAnsi="Times New Roman" w:cs="Times New Roman"/>
          <w:sz w:val="24"/>
          <w:szCs w:val="24"/>
        </w:rPr>
        <w:t xml:space="preserve"> w dniu zawodów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ED1" w:rsidRDefault="00352ED1">
      <w:pPr>
        <w:autoSpaceDE w:val="0"/>
        <w:ind w:left="1136" w:right="11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Zasady gry.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Drużyna może zgłosić 10 zawodników bez możliwości dokonywania zmian </w:t>
      </w:r>
      <w:r w:rsidR="00BE47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czasie rozgrywek;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boisku w meczu występuje 5 zawodników;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gry wynosi </w:t>
      </w:r>
      <w:r w:rsidR="00F403B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minut;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Zmiany zawodników "systemem hokejowym";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wybiciu piłki poza linię boczną aut wykonywany jest nogą z miejsca, gdzie piłka opuściła pole gry;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piłki do gry z autu bramkowego może odbywać się ręką lub nogą przez bramkarza;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gry zostanie ustalony w dniu zawodów po zgłoszeniu się drużyn do turnieju ( system uzależniony jest od ilości drużyn).</w:t>
      </w:r>
    </w:p>
    <w:p w:rsidR="00352ED1" w:rsidRDefault="00352ED1">
      <w:pPr>
        <w:autoSpaceDE w:val="0"/>
        <w:ind w:left="1136" w:right="11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Punktacja.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zwy</w:t>
      </w:r>
      <w:r w:rsidR="00BE47BF">
        <w:rPr>
          <w:rFonts w:ascii="Times New Roman" w:hAnsi="Times New Roman" w:cs="Times New Roman"/>
          <w:sz w:val="24"/>
          <w:szCs w:val="24"/>
        </w:rPr>
        <w:t>cięstwo drużyna otrzymuje 3 pkt.</w:t>
      </w:r>
    </w:p>
    <w:p w:rsidR="00352ED1" w:rsidRDefault="00BE47BF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remis 1 pkt.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przegraną 0 pkt.</w:t>
      </w:r>
    </w:p>
    <w:p w:rsidR="00352ED1" w:rsidRDefault="00352ED1">
      <w:pPr>
        <w:autoSpaceDE w:val="0"/>
        <w:ind w:left="1136" w:right="11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Kolejność.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zajęciu miejsca decydują:</w:t>
      </w:r>
    </w:p>
    <w:p w:rsidR="00352ED1" w:rsidRDefault="00BE47BF">
      <w:pPr>
        <w:numPr>
          <w:ilvl w:val="0"/>
          <w:numId w:val="3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2ED1">
        <w:rPr>
          <w:rFonts w:ascii="Times New Roman" w:hAnsi="Times New Roman" w:cs="Times New Roman"/>
          <w:sz w:val="24"/>
          <w:szCs w:val="24"/>
        </w:rPr>
        <w:t>Większa ilość zdobytych punktów.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dwóch zespołach z jednakową ilością punktów o zajętym miejscu decyduje:</w:t>
      </w:r>
    </w:p>
    <w:p w:rsidR="00352ED1" w:rsidRPr="00BE47BF" w:rsidRDefault="00352ED1" w:rsidP="00BE47BF">
      <w:pPr>
        <w:pStyle w:val="Akapitzlist"/>
        <w:numPr>
          <w:ilvl w:val="0"/>
          <w:numId w:val="8"/>
        </w:numPr>
        <w:tabs>
          <w:tab w:val="left" w:pos="1856"/>
        </w:tabs>
        <w:autoSpaceDE w:val="0"/>
        <w:ind w:right="1114"/>
        <w:rPr>
          <w:rFonts w:ascii="Times New Roman" w:hAnsi="Times New Roman" w:cs="Times New Roman"/>
          <w:sz w:val="24"/>
          <w:szCs w:val="24"/>
        </w:rPr>
      </w:pPr>
      <w:r w:rsidRPr="00BE47BF">
        <w:rPr>
          <w:rFonts w:ascii="Times New Roman" w:hAnsi="Times New Roman" w:cs="Times New Roman"/>
          <w:sz w:val="24"/>
          <w:szCs w:val="24"/>
        </w:rPr>
        <w:t>Wynik bezpośredniego spotkania;</w:t>
      </w:r>
    </w:p>
    <w:p w:rsidR="00352ED1" w:rsidRPr="00BE47BF" w:rsidRDefault="00352ED1" w:rsidP="00BE47BF">
      <w:pPr>
        <w:pStyle w:val="Akapitzlist"/>
        <w:numPr>
          <w:ilvl w:val="0"/>
          <w:numId w:val="8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E47BF">
        <w:rPr>
          <w:rFonts w:ascii="Times New Roman" w:hAnsi="Times New Roman" w:cs="Times New Roman"/>
          <w:sz w:val="24"/>
          <w:szCs w:val="24"/>
        </w:rPr>
        <w:t xml:space="preserve"> Lepsza różnica bramek w całym turnieju;</w:t>
      </w:r>
    </w:p>
    <w:p w:rsidR="00352ED1" w:rsidRPr="00BE47BF" w:rsidRDefault="00352ED1" w:rsidP="00BE47BF">
      <w:pPr>
        <w:pStyle w:val="Akapitzlist"/>
        <w:numPr>
          <w:ilvl w:val="0"/>
          <w:numId w:val="8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E47BF">
        <w:rPr>
          <w:rFonts w:ascii="Times New Roman" w:hAnsi="Times New Roman" w:cs="Times New Roman"/>
          <w:sz w:val="24"/>
          <w:szCs w:val="24"/>
        </w:rPr>
        <w:t>Większa liczba zdobytych bramek w całym turnieju.</w:t>
      </w:r>
    </w:p>
    <w:p w:rsidR="00352ED1" w:rsidRDefault="00352ED1">
      <w:pPr>
        <w:autoSpaceDE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352ED1" w:rsidRDefault="00352ED1" w:rsidP="00DD0EFB">
      <w:pPr>
        <w:numPr>
          <w:ilvl w:val="0"/>
          <w:numId w:val="4"/>
        </w:numPr>
        <w:tabs>
          <w:tab w:val="left" w:pos="1846"/>
        </w:tabs>
        <w:autoSpaceDE w:val="0"/>
        <w:spacing w:after="0" w:line="200" w:lineRule="atLeast"/>
        <w:ind w:left="1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uzyskania równej liczby punktów przez więcej niż dwa zespoły przeprowadza się dodatkową punktację pomocniczą spotkań wyłącznie między zainteresowanymi zespołami (tzw. „mała tabela”), kierując się kolejno zasadami podanymi w podpunktach A, B oraz C biorąc pod uwagę jedynie wyniki spotkań pomiędzy zainteresowanymi zespołami.</w:t>
      </w:r>
    </w:p>
    <w:p w:rsidR="000203B9" w:rsidRDefault="000203B9">
      <w:pPr>
        <w:autoSpaceDE w:val="0"/>
        <w:ind w:left="1136" w:right="1114"/>
        <w:rPr>
          <w:rFonts w:ascii="Times New Roman" w:hAnsi="Times New Roman" w:cs="Times New Roman"/>
          <w:b/>
          <w:bCs/>
          <w:sz w:val="24"/>
          <w:szCs w:val="24"/>
        </w:rPr>
      </w:pPr>
    </w:p>
    <w:p w:rsidR="00352ED1" w:rsidRDefault="00352ED1">
      <w:pPr>
        <w:autoSpaceDE w:val="0"/>
        <w:ind w:left="1136" w:right="11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Sprawy dyscyplinarne.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indywidualne.</w:t>
      </w:r>
    </w:p>
    <w:p w:rsidR="00352ED1" w:rsidRDefault="00BE47BF">
      <w:pPr>
        <w:numPr>
          <w:ilvl w:val="0"/>
          <w:numId w:val="1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ED1">
        <w:rPr>
          <w:rFonts w:ascii="Times New Roman" w:hAnsi="Times New Roman" w:cs="Times New Roman"/>
          <w:sz w:val="24"/>
          <w:szCs w:val="24"/>
        </w:rPr>
        <w:t>W rozgrywkach obowiązują kary upomnienia;</w:t>
      </w:r>
    </w:p>
    <w:p w:rsidR="00352ED1" w:rsidRDefault="00BE47BF">
      <w:pPr>
        <w:numPr>
          <w:ilvl w:val="0"/>
          <w:numId w:val="1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ED1">
        <w:rPr>
          <w:rFonts w:ascii="Times New Roman" w:hAnsi="Times New Roman" w:cs="Times New Roman"/>
          <w:sz w:val="24"/>
          <w:szCs w:val="24"/>
        </w:rPr>
        <w:t>Żółta kartka;</w:t>
      </w:r>
    </w:p>
    <w:p w:rsidR="00352ED1" w:rsidRDefault="00BE47BF">
      <w:pPr>
        <w:numPr>
          <w:ilvl w:val="0"/>
          <w:numId w:val="1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ED1">
        <w:rPr>
          <w:rFonts w:ascii="Times New Roman" w:hAnsi="Times New Roman" w:cs="Times New Roman"/>
          <w:sz w:val="24"/>
          <w:szCs w:val="24"/>
        </w:rPr>
        <w:t>Czerwona kartka - wykluczenie z gry.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Sankcje.</w:t>
      </w:r>
    </w:p>
    <w:p w:rsidR="00352ED1" w:rsidRPr="00BE47BF" w:rsidRDefault="00BE47BF" w:rsidP="00BE47BF">
      <w:pPr>
        <w:pStyle w:val="Akapitzlist"/>
        <w:numPr>
          <w:ilvl w:val="0"/>
          <w:numId w:val="9"/>
        </w:numPr>
        <w:tabs>
          <w:tab w:val="left" w:pos="1856"/>
        </w:tabs>
        <w:autoSpaceDE w:val="0"/>
        <w:ind w:right="1114"/>
        <w:rPr>
          <w:rFonts w:ascii="Times New Roman" w:hAnsi="Times New Roman" w:cs="Times New Roman"/>
          <w:sz w:val="24"/>
          <w:szCs w:val="24"/>
        </w:rPr>
      </w:pPr>
      <w:r w:rsidRPr="00BE47BF">
        <w:rPr>
          <w:rFonts w:ascii="Times New Roman" w:hAnsi="Times New Roman" w:cs="Times New Roman"/>
          <w:sz w:val="24"/>
          <w:szCs w:val="24"/>
        </w:rPr>
        <w:t xml:space="preserve"> </w:t>
      </w:r>
      <w:r w:rsidR="00352ED1" w:rsidRPr="00BE47BF">
        <w:rPr>
          <w:rFonts w:ascii="Times New Roman" w:hAnsi="Times New Roman" w:cs="Times New Roman"/>
          <w:sz w:val="24"/>
          <w:szCs w:val="24"/>
        </w:rPr>
        <w:t>Czerwona kartka - bezpośrednio - wykluczenie oraz odsunięcie od następnego meczu,</w:t>
      </w:r>
    </w:p>
    <w:p w:rsidR="00352ED1" w:rsidRPr="00BE47BF" w:rsidRDefault="00BE47BF" w:rsidP="00BE47BF">
      <w:pPr>
        <w:pStyle w:val="Akapitzlist"/>
        <w:numPr>
          <w:ilvl w:val="0"/>
          <w:numId w:val="9"/>
        </w:numPr>
        <w:tabs>
          <w:tab w:val="left" w:pos="1856"/>
        </w:tabs>
        <w:autoSpaceDE w:val="0"/>
        <w:ind w:right="1114"/>
        <w:rPr>
          <w:rFonts w:ascii="Times New Roman" w:hAnsi="Times New Roman" w:cs="Times New Roman"/>
          <w:sz w:val="24"/>
          <w:szCs w:val="24"/>
        </w:rPr>
      </w:pPr>
      <w:r w:rsidRPr="00BE47BF">
        <w:rPr>
          <w:rFonts w:ascii="Times New Roman" w:hAnsi="Times New Roman" w:cs="Times New Roman"/>
          <w:sz w:val="24"/>
          <w:szCs w:val="24"/>
        </w:rPr>
        <w:t xml:space="preserve"> </w:t>
      </w:r>
      <w:r w:rsidR="00352ED1" w:rsidRPr="00BE47BF">
        <w:rPr>
          <w:rFonts w:ascii="Times New Roman" w:hAnsi="Times New Roman" w:cs="Times New Roman"/>
          <w:sz w:val="24"/>
          <w:szCs w:val="24"/>
        </w:rPr>
        <w:t>W przypadku niesportowego zachowania zawodnik może być odsunięty od trzech spotkań lub całkowicie wykluczony z rozgrywek.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Organizator nie ponosi żadnej odpowiedzialności z tytułu odszkodowania za zaginione mienie i przedmioty osobiste uczestników rozgrywek,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zapewnia uczestnikom ubezpieczenia od NW,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ewentualne zniszczenia w obiekcie hali w związku z turniejem  drużyny zostaną obciążone finansowo;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zapewniają:</w:t>
      </w:r>
    </w:p>
    <w:p w:rsidR="00352ED1" w:rsidRPr="00BE47BF" w:rsidRDefault="00352ED1" w:rsidP="00BE47BF">
      <w:pPr>
        <w:pStyle w:val="Akapitzlist"/>
        <w:numPr>
          <w:ilvl w:val="0"/>
          <w:numId w:val="10"/>
        </w:numPr>
        <w:tabs>
          <w:tab w:val="left" w:pos="1856"/>
        </w:tabs>
        <w:autoSpaceDE w:val="0"/>
        <w:ind w:right="1114"/>
        <w:rPr>
          <w:rFonts w:ascii="Times New Roman" w:hAnsi="Times New Roman" w:cs="Times New Roman"/>
          <w:sz w:val="24"/>
          <w:szCs w:val="24"/>
        </w:rPr>
      </w:pPr>
      <w:r w:rsidRPr="00BE47BF">
        <w:rPr>
          <w:rFonts w:ascii="Times New Roman" w:hAnsi="Times New Roman" w:cs="Times New Roman"/>
          <w:sz w:val="24"/>
          <w:szCs w:val="24"/>
        </w:rPr>
        <w:t>Sędziów,</w:t>
      </w:r>
    </w:p>
    <w:p w:rsidR="00352ED1" w:rsidRPr="00BE47BF" w:rsidRDefault="00352ED1" w:rsidP="00BE47BF">
      <w:pPr>
        <w:pStyle w:val="Akapitzlist"/>
        <w:numPr>
          <w:ilvl w:val="0"/>
          <w:numId w:val="10"/>
        </w:numPr>
        <w:tabs>
          <w:tab w:val="left" w:pos="1856"/>
        </w:tabs>
        <w:autoSpaceDE w:val="0"/>
        <w:ind w:right="1114"/>
        <w:rPr>
          <w:rFonts w:ascii="Times New Roman" w:hAnsi="Times New Roman" w:cs="Times New Roman"/>
          <w:sz w:val="24"/>
          <w:szCs w:val="24"/>
        </w:rPr>
      </w:pPr>
      <w:r w:rsidRPr="00BE47BF">
        <w:rPr>
          <w:rFonts w:ascii="Times New Roman" w:hAnsi="Times New Roman" w:cs="Times New Roman"/>
          <w:sz w:val="24"/>
          <w:szCs w:val="24"/>
        </w:rPr>
        <w:t>Opiekę medyczną,</w:t>
      </w:r>
    </w:p>
    <w:p w:rsidR="00352ED1" w:rsidRPr="00BE47BF" w:rsidRDefault="00352ED1" w:rsidP="00BE47BF">
      <w:pPr>
        <w:pStyle w:val="Akapitzlist"/>
        <w:numPr>
          <w:ilvl w:val="0"/>
          <w:numId w:val="10"/>
        </w:numPr>
        <w:tabs>
          <w:tab w:val="left" w:pos="1856"/>
        </w:tabs>
        <w:autoSpaceDE w:val="0"/>
        <w:ind w:right="1114"/>
        <w:rPr>
          <w:rFonts w:ascii="Times New Roman" w:hAnsi="Times New Roman" w:cs="Times New Roman"/>
          <w:sz w:val="24"/>
          <w:szCs w:val="24"/>
        </w:rPr>
      </w:pPr>
      <w:r w:rsidRPr="00BE47BF">
        <w:rPr>
          <w:rFonts w:ascii="Times New Roman" w:hAnsi="Times New Roman" w:cs="Times New Roman"/>
          <w:sz w:val="24"/>
          <w:szCs w:val="24"/>
        </w:rPr>
        <w:t>Prowadzenie dokumentacji rozgrywek,</w:t>
      </w:r>
    </w:p>
    <w:p w:rsidR="00352ED1" w:rsidRPr="00BE47BF" w:rsidRDefault="00352ED1" w:rsidP="00BE47BF">
      <w:pPr>
        <w:pStyle w:val="Akapitzlist"/>
        <w:numPr>
          <w:ilvl w:val="0"/>
          <w:numId w:val="10"/>
        </w:numPr>
        <w:tabs>
          <w:tab w:val="left" w:pos="1856"/>
        </w:tabs>
        <w:autoSpaceDE w:val="0"/>
        <w:ind w:right="1114"/>
        <w:rPr>
          <w:rFonts w:ascii="Times New Roman" w:hAnsi="Times New Roman" w:cs="Times New Roman"/>
          <w:sz w:val="24"/>
          <w:szCs w:val="24"/>
        </w:rPr>
      </w:pPr>
      <w:r w:rsidRPr="00BE47BF">
        <w:rPr>
          <w:rFonts w:ascii="Times New Roman" w:hAnsi="Times New Roman" w:cs="Times New Roman"/>
          <w:sz w:val="24"/>
          <w:szCs w:val="24"/>
        </w:rPr>
        <w:t>Ciepły posiłek oraz wodę mineralną dla drużyny.</w:t>
      </w:r>
    </w:p>
    <w:p w:rsidR="00352ED1" w:rsidRDefault="00352ED1">
      <w:pPr>
        <w:autoSpaceDE w:val="0"/>
        <w:ind w:left="1136" w:right="11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Nagrody.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Zespołowe:</w:t>
      </w:r>
    </w:p>
    <w:p w:rsidR="00352ED1" w:rsidRPr="00BE47BF" w:rsidRDefault="00BE47BF" w:rsidP="00BE47BF">
      <w:pPr>
        <w:pStyle w:val="Akapitzlist"/>
        <w:numPr>
          <w:ilvl w:val="0"/>
          <w:numId w:val="2"/>
        </w:numPr>
        <w:tabs>
          <w:tab w:val="clear" w:pos="0"/>
          <w:tab w:val="num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ED1" w:rsidRPr="00BE47BF">
        <w:rPr>
          <w:rFonts w:ascii="Times New Roman" w:hAnsi="Times New Roman" w:cs="Times New Roman"/>
          <w:sz w:val="24"/>
          <w:szCs w:val="24"/>
        </w:rPr>
        <w:t>Najlepsze trzy drużyny otrzymują puchary;</w:t>
      </w:r>
    </w:p>
    <w:p w:rsidR="00352ED1" w:rsidRPr="00BE47BF" w:rsidRDefault="00BE47BF" w:rsidP="00BE47BF">
      <w:pPr>
        <w:pStyle w:val="Akapitzlist"/>
        <w:numPr>
          <w:ilvl w:val="0"/>
          <w:numId w:val="2"/>
        </w:numPr>
        <w:tabs>
          <w:tab w:val="clear" w:pos="0"/>
          <w:tab w:val="num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ED1" w:rsidRPr="00BE47BF">
        <w:rPr>
          <w:rFonts w:ascii="Times New Roman" w:hAnsi="Times New Roman" w:cs="Times New Roman"/>
          <w:sz w:val="24"/>
          <w:szCs w:val="24"/>
        </w:rPr>
        <w:t>Każda drużyna otrzymuje dyplom ,</w:t>
      </w:r>
    </w:p>
    <w:p w:rsidR="00352ED1" w:rsidRDefault="00352ED1">
      <w:pPr>
        <w:numPr>
          <w:ilvl w:val="0"/>
          <w:numId w:val="4"/>
        </w:numPr>
        <w:tabs>
          <w:tab w:val="left" w:pos="1856"/>
        </w:tabs>
        <w:autoSpaceDE w:val="0"/>
        <w:ind w:left="1856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</w:t>
      </w:r>
    </w:p>
    <w:p w:rsidR="00352ED1" w:rsidRPr="00BE47BF" w:rsidRDefault="00352ED1" w:rsidP="00BE47BF">
      <w:pPr>
        <w:pStyle w:val="Akapitzlist"/>
        <w:numPr>
          <w:ilvl w:val="0"/>
          <w:numId w:val="11"/>
        </w:numPr>
        <w:tabs>
          <w:tab w:val="left" w:pos="1856"/>
        </w:tabs>
        <w:autoSpaceDE w:val="0"/>
        <w:ind w:right="1114"/>
        <w:rPr>
          <w:rFonts w:ascii="Times New Roman" w:hAnsi="Times New Roman" w:cs="Times New Roman"/>
          <w:sz w:val="24"/>
          <w:szCs w:val="24"/>
        </w:rPr>
      </w:pPr>
      <w:r w:rsidRPr="00BE47BF">
        <w:rPr>
          <w:rFonts w:ascii="Times New Roman" w:hAnsi="Times New Roman" w:cs="Times New Roman"/>
          <w:sz w:val="24"/>
          <w:szCs w:val="24"/>
        </w:rPr>
        <w:t>Najlepszy strzelec (dyplom, statuetka);</w:t>
      </w:r>
    </w:p>
    <w:p w:rsidR="00352ED1" w:rsidRPr="00BE47BF" w:rsidRDefault="00352ED1" w:rsidP="00BE47BF">
      <w:pPr>
        <w:pStyle w:val="Akapitzlist"/>
        <w:numPr>
          <w:ilvl w:val="0"/>
          <w:numId w:val="11"/>
        </w:numPr>
        <w:tabs>
          <w:tab w:val="left" w:pos="1856"/>
        </w:tabs>
        <w:autoSpaceDE w:val="0"/>
        <w:ind w:right="1114"/>
        <w:rPr>
          <w:rFonts w:ascii="Times New Roman" w:hAnsi="Times New Roman" w:cs="Times New Roman"/>
          <w:sz w:val="24"/>
          <w:szCs w:val="24"/>
        </w:rPr>
      </w:pPr>
      <w:r w:rsidRPr="00BE47BF">
        <w:rPr>
          <w:rFonts w:ascii="Times New Roman" w:hAnsi="Times New Roman" w:cs="Times New Roman"/>
          <w:sz w:val="24"/>
          <w:szCs w:val="24"/>
        </w:rPr>
        <w:t>Najlepszy bramkarz (dyplom statuetka).</w:t>
      </w:r>
    </w:p>
    <w:p w:rsidR="00352ED1" w:rsidRDefault="00352ED1">
      <w:pPr>
        <w:autoSpaceDE w:val="0"/>
        <w:ind w:left="1136" w:right="1114"/>
        <w:jc w:val="center"/>
        <w:rPr>
          <w:rFonts w:eastAsia="Calibri"/>
          <w:lang w:val="en-US"/>
        </w:rPr>
      </w:pPr>
    </w:p>
    <w:sectPr w:rsidR="00352ED1" w:rsidSect="000203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7C66BDFA"/>
    <w:name w:val="WW8Num2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7B2E320E"/>
    <w:lvl w:ilvl="0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2F0313A"/>
    <w:multiLevelType w:val="hybridMultilevel"/>
    <w:tmpl w:val="B580612E"/>
    <w:lvl w:ilvl="0" w:tplc="0CC2F312">
      <w:start w:val="1"/>
      <w:numFmt w:val="lowerLetter"/>
      <w:lvlText w:val="%1."/>
      <w:lvlJc w:val="left"/>
      <w:pPr>
        <w:ind w:left="2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6" w:hanging="360"/>
      </w:pPr>
    </w:lvl>
    <w:lvl w:ilvl="2" w:tplc="0415001B" w:tentative="1">
      <w:start w:val="1"/>
      <w:numFmt w:val="lowerRoman"/>
      <w:lvlText w:val="%3."/>
      <w:lvlJc w:val="right"/>
      <w:pPr>
        <w:ind w:left="3656" w:hanging="180"/>
      </w:pPr>
    </w:lvl>
    <w:lvl w:ilvl="3" w:tplc="0415000F" w:tentative="1">
      <w:start w:val="1"/>
      <w:numFmt w:val="decimal"/>
      <w:lvlText w:val="%4."/>
      <w:lvlJc w:val="left"/>
      <w:pPr>
        <w:ind w:left="4376" w:hanging="360"/>
      </w:pPr>
    </w:lvl>
    <w:lvl w:ilvl="4" w:tplc="04150019" w:tentative="1">
      <w:start w:val="1"/>
      <w:numFmt w:val="lowerLetter"/>
      <w:lvlText w:val="%5."/>
      <w:lvlJc w:val="left"/>
      <w:pPr>
        <w:ind w:left="5096" w:hanging="360"/>
      </w:pPr>
    </w:lvl>
    <w:lvl w:ilvl="5" w:tplc="0415001B" w:tentative="1">
      <w:start w:val="1"/>
      <w:numFmt w:val="lowerRoman"/>
      <w:lvlText w:val="%6."/>
      <w:lvlJc w:val="right"/>
      <w:pPr>
        <w:ind w:left="5816" w:hanging="180"/>
      </w:pPr>
    </w:lvl>
    <w:lvl w:ilvl="6" w:tplc="0415000F" w:tentative="1">
      <w:start w:val="1"/>
      <w:numFmt w:val="decimal"/>
      <w:lvlText w:val="%7."/>
      <w:lvlJc w:val="left"/>
      <w:pPr>
        <w:ind w:left="6536" w:hanging="360"/>
      </w:pPr>
    </w:lvl>
    <w:lvl w:ilvl="7" w:tplc="04150019" w:tentative="1">
      <w:start w:val="1"/>
      <w:numFmt w:val="lowerLetter"/>
      <w:lvlText w:val="%8."/>
      <w:lvlJc w:val="left"/>
      <w:pPr>
        <w:ind w:left="7256" w:hanging="360"/>
      </w:pPr>
    </w:lvl>
    <w:lvl w:ilvl="8" w:tplc="0415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6">
    <w:nsid w:val="1AE218D1"/>
    <w:multiLevelType w:val="hybridMultilevel"/>
    <w:tmpl w:val="F62E0774"/>
    <w:lvl w:ilvl="0" w:tplc="6142ABB6">
      <w:start w:val="1"/>
      <w:numFmt w:val="lowerLetter"/>
      <w:lvlText w:val="%1."/>
      <w:lvlJc w:val="left"/>
      <w:pPr>
        <w:ind w:left="2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6" w:hanging="360"/>
      </w:pPr>
    </w:lvl>
    <w:lvl w:ilvl="2" w:tplc="0415001B" w:tentative="1">
      <w:start w:val="1"/>
      <w:numFmt w:val="lowerRoman"/>
      <w:lvlText w:val="%3."/>
      <w:lvlJc w:val="right"/>
      <w:pPr>
        <w:ind w:left="3656" w:hanging="180"/>
      </w:pPr>
    </w:lvl>
    <w:lvl w:ilvl="3" w:tplc="0415000F" w:tentative="1">
      <w:start w:val="1"/>
      <w:numFmt w:val="decimal"/>
      <w:lvlText w:val="%4."/>
      <w:lvlJc w:val="left"/>
      <w:pPr>
        <w:ind w:left="4376" w:hanging="360"/>
      </w:pPr>
    </w:lvl>
    <w:lvl w:ilvl="4" w:tplc="04150019" w:tentative="1">
      <w:start w:val="1"/>
      <w:numFmt w:val="lowerLetter"/>
      <w:lvlText w:val="%5."/>
      <w:lvlJc w:val="left"/>
      <w:pPr>
        <w:ind w:left="5096" w:hanging="360"/>
      </w:pPr>
    </w:lvl>
    <w:lvl w:ilvl="5" w:tplc="0415001B" w:tentative="1">
      <w:start w:val="1"/>
      <w:numFmt w:val="lowerRoman"/>
      <w:lvlText w:val="%6."/>
      <w:lvlJc w:val="right"/>
      <w:pPr>
        <w:ind w:left="5816" w:hanging="180"/>
      </w:pPr>
    </w:lvl>
    <w:lvl w:ilvl="6" w:tplc="0415000F" w:tentative="1">
      <w:start w:val="1"/>
      <w:numFmt w:val="decimal"/>
      <w:lvlText w:val="%7."/>
      <w:lvlJc w:val="left"/>
      <w:pPr>
        <w:ind w:left="6536" w:hanging="360"/>
      </w:pPr>
    </w:lvl>
    <w:lvl w:ilvl="7" w:tplc="04150019" w:tentative="1">
      <w:start w:val="1"/>
      <w:numFmt w:val="lowerLetter"/>
      <w:lvlText w:val="%8."/>
      <w:lvlJc w:val="left"/>
      <w:pPr>
        <w:ind w:left="7256" w:hanging="360"/>
      </w:pPr>
    </w:lvl>
    <w:lvl w:ilvl="8" w:tplc="0415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7">
    <w:nsid w:val="1B6A5596"/>
    <w:multiLevelType w:val="hybridMultilevel"/>
    <w:tmpl w:val="57C8EB50"/>
    <w:lvl w:ilvl="0" w:tplc="7B2E320E">
      <w:start w:val="1"/>
      <w:numFmt w:val="bullet"/>
      <w:lvlText w:val="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8">
    <w:nsid w:val="4557701C"/>
    <w:multiLevelType w:val="hybridMultilevel"/>
    <w:tmpl w:val="B7445108"/>
    <w:lvl w:ilvl="0" w:tplc="A3987040">
      <w:start w:val="1"/>
      <w:numFmt w:val="lowerLetter"/>
      <w:lvlText w:val="%1."/>
      <w:lvlJc w:val="left"/>
      <w:pPr>
        <w:ind w:left="2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6" w:hanging="360"/>
      </w:pPr>
    </w:lvl>
    <w:lvl w:ilvl="2" w:tplc="0415001B" w:tentative="1">
      <w:start w:val="1"/>
      <w:numFmt w:val="lowerRoman"/>
      <w:lvlText w:val="%3."/>
      <w:lvlJc w:val="right"/>
      <w:pPr>
        <w:ind w:left="3656" w:hanging="180"/>
      </w:pPr>
    </w:lvl>
    <w:lvl w:ilvl="3" w:tplc="0415000F" w:tentative="1">
      <w:start w:val="1"/>
      <w:numFmt w:val="decimal"/>
      <w:lvlText w:val="%4."/>
      <w:lvlJc w:val="left"/>
      <w:pPr>
        <w:ind w:left="4376" w:hanging="360"/>
      </w:pPr>
    </w:lvl>
    <w:lvl w:ilvl="4" w:tplc="04150019" w:tentative="1">
      <w:start w:val="1"/>
      <w:numFmt w:val="lowerLetter"/>
      <w:lvlText w:val="%5."/>
      <w:lvlJc w:val="left"/>
      <w:pPr>
        <w:ind w:left="5096" w:hanging="360"/>
      </w:pPr>
    </w:lvl>
    <w:lvl w:ilvl="5" w:tplc="0415001B" w:tentative="1">
      <w:start w:val="1"/>
      <w:numFmt w:val="lowerRoman"/>
      <w:lvlText w:val="%6."/>
      <w:lvlJc w:val="right"/>
      <w:pPr>
        <w:ind w:left="5816" w:hanging="180"/>
      </w:pPr>
    </w:lvl>
    <w:lvl w:ilvl="6" w:tplc="0415000F" w:tentative="1">
      <w:start w:val="1"/>
      <w:numFmt w:val="decimal"/>
      <w:lvlText w:val="%7."/>
      <w:lvlJc w:val="left"/>
      <w:pPr>
        <w:ind w:left="6536" w:hanging="360"/>
      </w:pPr>
    </w:lvl>
    <w:lvl w:ilvl="7" w:tplc="04150019" w:tentative="1">
      <w:start w:val="1"/>
      <w:numFmt w:val="lowerLetter"/>
      <w:lvlText w:val="%8."/>
      <w:lvlJc w:val="left"/>
      <w:pPr>
        <w:ind w:left="7256" w:hanging="360"/>
      </w:pPr>
    </w:lvl>
    <w:lvl w:ilvl="8" w:tplc="0415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9">
    <w:nsid w:val="6D3D1864"/>
    <w:multiLevelType w:val="hybridMultilevel"/>
    <w:tmpl w:val="EC98491A"/>
    <w:lvl w:ilvl="0" w:tplc="5FB628BA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>
    <w:nsid w:val="6F35091E"/>
    <w:multiLevelType w:val="hybridMultilevel"/>
    <w:tmpl w:val="34424C48"/>
    <w:lvl w:ilvl="0" w:tplc="FD540556">
      <w:start w:val="1"/>
      <w:numFmt w:val="lowerLetter"/>
      <w:lvlText w:val="%1."/>
      <w:lvlJc w:val="left"/>
      <w:pPr>
        <w:ind w:left="2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6" w:hanging="360"/>
      </w:pPr>
    </w:lvl>
    <w:lvl w:ilvl="2" w:tplc="0415001B" w:tentative="1">
      <w:start w:val="1"/>
      <w:numFmt w:val="lowerRoman"/>
      <w:lvlText w:val="%3."/>
      <w:lvlJc w:val="right"/>
      <w:pPr>
        <w:ind w:left="3656" w:hanging="180"/>
      </w:pPr>
    </w:lvl>
    <w:lvl w:ilvl="3" w:tplc="0415000F" w:tentative="1">
      <w:start w:val="1"/>
      <w:numFmt w:val="decimal"/>
      <w:lvlText w:val="%4."/>
      <w:lvlJc w:val="left"/>
      <w:pPr>
        <w:ind w:left="4376" w:hanging="360"/>
      </w:pPr>
    </w:lvl>
    <w:lvl w:ilvl="4" w:tplc="04150019" w:tentative="1">
      <w:start w:val="1"/>
      <w:numFmt w:val="lowerLetter"/>
      <w:lvlText w:val="%5."/>
      <w:lvlJc w:val="left"/>
      <w:pPr>
        <w:ind w:left="5096" w:hanging="360"/>
      </w:pPr>
    </w:lvl>
    <w:lvl w:ilvl="5" w:tplc="0415001B" w:tentative="1">
      <w:start w:val="1"/>
      <w:numFmt w:val="lowerRoman"/>
      <w:lvlText w:val="%6."/>
      <w:lvlJc w:val="right"/>
      <w:pPr>
        <w:ind w:left="5816" w:hanging="180"/>
      </w:pPr>
    </w:lvl>
    <w:lvl w:ilvl="6" w:tplc="0415000F" w:tentative="1">
      <w:start w:val="1"/>
      <w:numFmt w:val="decimal"/>
      <w:lvlText w:val="%7."/>
      <w:lvlJc w:val="left"/>
      <w:pPr>
        <w:ind w:left="6536" w:hanging="360"/>
      </w:pPr>
    </w:lvl>
    <w:lvl w:ilvl="7" w:tplc="04150019" w:tentative="1">
      <w:start w:val="1"/>
      <w:numFmt w:val="lowerLetter"/>
      <w:lvlText w:val="%8."/>
      <w:lvlJc w:val="left"/>
      <w:pPr>
        <w:ind w:left="7256" w:hanging="360"/>
      </w:pPr>
    </w:lvl>
    <w:lvl w:ilvl="8" w:tplc="0415001B" w:tentative="1">
      <w:start w:val="1"/>
      <w:numFmt w:val="lowerRoman"/>
      <w:lvlText w:val="%9."/>
      <w:lvlJc w:val="right"/>
      <w:pPr>
        <w:ind w:left="79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26E57"/>
    <w:rsid w:val="000203B9"/>
    <w:rsid w:val="00103AC7"/>
    <w:rsid w:val="00133D3D"/>
    <w:rsid w:val="002F34B6"/>
    <w:rsid w:val="00352ED1"/>
    <w:rsid w:val="007E4B3E"/>
    <w:rsid w:val="008430B7"/>
    <w:rsid w:val="009869A4"/>
    <w:rsid w:val="00B10394"/>
    <w:rsid w:val="00B35A1E"/>
    <w:rsid w:val="00B86FC7"/>
    <w:rsid w:val="00BE47BF"/>
    <w:rsid w:val="00C67CD3"/>
    <w:rsid w:val="00CB392A"/>
    <w:rsid w:val="00D55FC2"/>
    <w:rsid w:val="00DA59EE"/>
    <w:rsid w:val="00DD0EFB"/>
    <w:rsid w:val="00E35829"/>
    <w:rsid w:val="00F07E20"/>
    <w:rsid w:val="00F26E57"/>
    <w:rsid w:val="00F4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9EE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59EE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DA59EE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DA59E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DA59EE"/>
    <w:rPr>
      <w:rFonts w:ascii="Symbol" w:hAnsi="Symbol" w:cs="Symbol"/>
    </w:rPr>
  </w:style>
  <w:style w:type="character" w:customStyle="1" w:styleId="Absatz-Standardschriftart">
    <w:name w:val="Absatz-Standardschriftart"/>
    <w:rsid w:val="00DA59EE"/>
  </w:style>
  <w:style w:type="character" w:customStyle="1" w:styleId="RTFNum31">
    <w:name w:val="RTF_Num 3 1"/>
    <w:rsid w:val="00DA59EE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DA59EE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DA59EE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DA59EE"/>
    <w:rPr>
      <w:rFonts w:ascii="Symbol" w:eastAsia="Symbol" w:hAnsi="Symbol" w:cs="Symbol"/>
    </w:rPr>
  </w:style>
  <w:style w:type="character" w:customStyle="1" w:styleId="Domylnaczcionkaakapitu1">
    <w:name w:val="Domyślna czcionka akapitu1"/>
    <w:rsid w:val="00DA59EE"/>
  </w:style>
  <w:style w:type="paragraph" w:customStyle="1" w:styleId="Nagwek1">
    <w:name w:val="Nagłówek1"/>
    <w:basedOn w:val="Normalny"/>
    <w:next w:val="Tekstpodstawowy"/>
    <w:rsid w:val="00DA59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A59EE"/>
    <w:pPr>
      <w:spacing w:after="120"/>
    </w:pPr>
  </w:style>
  <w:style w:type="paragraph" w:styleId="Lista">
    <w:name w:val="List"/>
    <w:basedOn w:val="Tekstpodstawowy"/>
    <w:rsid w:val="00DA59EE"/>
    <w:rPr>
      <w:rFonts w:cs="Mangal"/>
    </w:rPr>
  </w:style>
  <w:style w:type="paragraph" w:customStyle="1" w:styleId="Podpis1">
    <w:name w:val="Podpis1"/>
    <w:basedOn w:val="Normalny"/>
    <w:rsid w:val="00DA59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A59EE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86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cp:lastPrinted>2016-11-07T11:53:00Z</cp:lastPrinted>
  <dcterms:created xsi:type="dcterms:W3CDTF">2018-11-06T12:13:00Z</dcterms:created>
  <dcterms:modified xsi:type="dcterms:W3CDTF">2018-11-22T09:45:00Z</dcterms:modified>
</cp:coreProperties>
</file>